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2F" w:rsidRDefault="00237E2F">
      <w:pPr>
        <w:pStyle w:val="Titre2"/>
        <w:tabs>
          <w:tab w:val="left" w:pos="0"/>
        </w:tabs>
        <w:jc w:val="center"/>
        <w:rPr>
          <w:rFonts w:ascii="Wingdings" w:hAnsi="Wingdings"/>
          <w:sz w:val="24"/>
          <w:lang w:val="de-CH"/>
        </w:rPr>
      </w:pPr>
    </w:p>
    <w:p w:rsidR="00237E2F" w:rsidRDefault="00237E2F">
      <w:pPr>
        <w:pStyle w:val="Titre2"/>
        <w:tabs>
          <w:tab w:val="left" w:pos="0"/>
        </w:tabs>
        <w:jc w:val="center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u w:val="single"/>
          <w:lang w:val="de-CH"/>
        </w:rPr>
        <w:t xml:space="preserve">Anmeldeformular für die Impfung </w:t>
      </w:r>
      <w:r w:rsidR="00147D25">
        <w:rPr>
          <w:rFonts w:ascii="Arial" w:hAnsi="Arial" w:cs="Arial"/>
          <w:u w:val="single"/>
          <w:lang w:val="de-CH"/>
        </w:rPr>
        <w:t>i</w:t>
      </w:r>
      <w:r>
        <w:rPr>
          <w:rFonts w:ascii="Arial" w:hAnsi="Arial" w:cs="Arial"/>
          <w:u w:val="single"/>
          <w:lang w:val="de-CH"/>
        </w:rPr>
        <w:t>m ZIWS</w:t>
      </w:r>
    </w:p>
    <w:p w:rsidR="00237E2F" w:rsidRDefault="00A85A62">
      <w:pPr>
        <w:numPr>
          <w:ilvl w:val="0"/>
          <w:numId w:val="2"/>
        </w:num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Jugendliche</w:t>
      </w:r>
      <w:r w:rsidR="00237E2F">
        <w:rPr>
          <w:rFonts w:ascii="Arial" w:hAnsi="Arial" w:cs="Arial"/>
          <w:sz w:val="20"/>
          <w:szCs w:val="20"/>
          <w:lang w:val="de-CH"/>
        </w:rPr>
        <w:t xml:space="preserve"> von 15 bis (einschliesslich) </w:t>
      </w:r>
      <w:r w:rsidR="00DD1420">
        <w:rPr>
          <w:rFonts w:ascii="Arial" w:hAnsi="Arial" w:cs="Arial"/>
          <w:sz w:val="20"/>
          <w:szCs w:val="20"/>
          <w:lang w:val="de-CH"/>
        </w:rPr>
        <w:t>26</w:t>
      </w:r>
      <w:r w:rsidR="00237E2F">
        <w:rPr>
          <w:rFonts w:ascii="Arial" w:hAnsi="Arial" w:cs="Arial"/>
          <w:sz w:val="20"/>
          <w:szCs w:val="20"/>
          <w:lang w:val="de-CH"/>
        </w:rPr>
        <w:t xml:space="preserve"> Jahren</w:t>
      </w:r>
    </w:p>
    <w:p w:rsidR="00237E2F" w:rsidRDefault="00237E2F">
      <w:pPr>
        <w:numPr>
          <w:ilvl w:val="0"/>
          <w:numId w:val="2"/>
        </w:numPr>
        <w:tabs>
          <w:tab w:val="left" w:pos="0"/>
        </w:tabs>
        <w:spacing w:before="120"/>
        <w:jc w:val="center"/>
        <w:rPr>
          <w:rFonts w:ascii="Arial" w:hAnsi="Arial" w:cs="Arial"/>
          <w:b/>
          <w:i/>
          <w:sz w:val="20"/>
          <w:szCs w:val="20"/>
          <w:lang w:val="de-CH"/>
        </w:rPr>
      </w:pPr>
      <w:r>
        <w:rPr>
          <w:rFonts w:ascii="Arial" w:hAnsi="Arial" w:cs="Arial"/>
          <w:b/>
          <w:i/>
          <w:sz w:val="19"/>
          <w:szCs w:val="19"/>
          <w:lang w:val="de-DE"/>
        </w:rPr>
        <w:t xml:space="preserve">Impfungen </w:t>
      </w:r>
      <w:r>
        <w:rPr>
          <w:rFonts w:ascii="Arial" w:hAnsi="Arial" w:cs="Arial"/>
          <w:b/>
          <w:i/>
          <w:sz w:val="19"/>
          <w:szCs w:val="19"/>
          <w:u w:val="single"/>
          <w:lang w:val="de-DE"/>
        </w:rPr>
        <w:t>nach Vereinbarung</w:t>
      </w:r>
      <w:r>
        <w:rPr>
          <w:rFonts w:ascii="Arial" w:hAnsi="Arial" w:cs="Arial"/>
          <w:b/>
          <w:i/>
          <w:sz w:val="19"/>
          <w:szCs w:val="19"/>
          <w:lang w:val="de-DE"/>
        </w:rPr>
        <w:t xml:space="preserve"> unter 027 603 47 80</w:t>
      </w:r>
    </w:p>
    <w:p w:rsidR="00237E2F" w:rsidRDefault="00237E2F">
      <w:pPr>
        <w:rPr>
          <w:rFonts w:ascii="Arial" w:hAnsi="Arial" w:cs="Arial"/>
          <w:sz w:val="16"/>
          <w:szCs w:val="16"/>
          <w:lang w:val="de-CH"/>
        </w:rPr>
      </w:pPr>
    </w:p>
    <w:p w:rsidR="00237E2F" w:rsidRDefault="00237E2F">
      <w:pPr>
        <w:rPr>
          <w:rFonts w:ascii="Arial" w:hAnsi="Arial" w:cs="Arial"/>
          <w:sz w:val="16"/>
          <w:szCs w:val="16"/>
          <w:lang w:val="de-CH"/>
        </w:rPr>
      </w:pPr>
    </w:p>
    <w:p w:rsidR="00237E2F" w:rsidRDefault="00237E2F">
      <w:pPr>
        <w:rPr>
          <w:rFonts w:ascii="Arial" w:hAnsi="Arial" w:cs="Arial"/>
          <w:sz w:val="16"/>
          <w:szCs w:val="16"/>
          <w:lang w:val="de-CH"/>
        </w:rPr>
      </w:pPr>
    </w:p>
    <w:p w:rsidR="00237E2F" w:rsidRDefault="00237E2F">
      <w:pPr>
        <w:rPr>
          <w:rFonts w:ascii="Arial" w:hAnsi="Arial" w:cs="Arial"/>
          <w:sz w:val="16"/>
          <w:szCs w:val="16"/>
          <w:lang w:val="de-CH"/>
        </w:rPr>
      </w:pPr>
    </w:p>
    <w:p w:rsidR="00237E2F" w:rsidRDefault="00237E2F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Name: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Vorname: </w:t>
      </w:r>
      <w:r>
        <w:rPr>
          <w:rFonts w:ascii="Arial" w:hAnsi="Arial" w:cs="Arial"/>
          <w:szCs w:val="22"/>
          <w:lang w:val="de-CH"/>
        </w:rPr>
        <w:tab/>
      </w:r>
    </w:p>
    <w:p w:rsidR="00237E2F" w:rsidRDefault="00237E2F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  <w:lang w:val="de-CH"/>
        </w:rPr>
      </w:pPr>
    </w:p>
    <w:p w:rsidR="00237E2F" w:rsidRDefault="00237E2F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  <w:lang w:val="de-CH"/>
        </w:rPr>
      </w:pPr>
    </w:p>
    <w:p w:rsidR="00237E2F" w:rsidRDefault="00237E2F">
      <w:pPr>
        <w:tabs>
          <w:tab w:val="left" w:leader="dot" w:pos="4678"/>
          <w:tab w:val="left" w:pos="4962"/>
          <w:tab w:val="left" w:leader="dot" w:pos="9637"/>
        </w:tabs>
        <w:spacing w:after="20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Geburtsdatum: 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Wohnsitzkanton: </w:t>
      </w:r>
      <w:r>
        <w:rPr>
          <w:rFonts w:ascii="Arial" w:hAnsi="Arial" w:cs="Arial"/>
          <w:szCs w:val="22"/>
          <w:lang w:val="de-CH"/>
        </w:rPr>
        <w:tab/>
      </w:r>
    </w:p>
    <w:p w:rsidR="00237E2F" w:rsidRDefault="00237E2F">
      <w:pPr>
        <w:tabs>
          <w:tab w:val="left" w:pos="4678"/>
          <w:tab w:val="left" w:pos="4962"/>
          <w:tab w:val="left" w:leader="dot" w:pos="963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 xml:space="preserve">(für nicht im Wallis ansässige </w:t>
      </w:r>
      <w:r w:rsidR="00A85A62">
        <w:rPr>
          <w:rFonts w:ascii="Arial" w:hAnsi="Arial" w:cs="Arial"/>
          <w:sz w:val="20"/>
          <w:szCs w:val="20"/>
          <w:lang w:val="de-CH"/>
        </w:rPr>
        <w:t>Jugendliche</w:t>
      </w:r>
      <w:r>
        <w:rPr>
          <w:rFonts w:ascii="Arial" w:hAnsi="Arial" w:cs="Arial"/>
          <w:sz w:val="20"/>
          <w:szCs w:val="20"/>
          <w:lang w:val="de-CH"/>
        </w:rPr>
        <w:t>)</w:t>
      </w:r>
    </w:p>
    <w:p w:rsidR="00237E2F" w:rsidRDefault="00237E2F">
      <w:pPr>
        <w:rPr>
          <w:rFonts w:ascii="Arial" w:hAnsi="Arial" w:cs="Arial"/>
          <w:szCs w:val="22"/>
          <w:lang w:val="de-CH"/>
        </w:rPr>
      </w:pPr>
    </w:p>
    <w:p w:rsidR="00237E2F" w:rsidRDefault="00237E2F">
      <w:pPr>
        <w:rPr>
          <w:rFonts w:ascii="Arial" w:hAnsi="Arial" w:cs="Arial"/>
          <w:szCs w:val="22"/>
          <w:lang w:val="de-CH"/>
        </w:rPr>
      </w:pPr>
    </w:p>
    <w:p w:rsidR="00237E2F" w:rsidRDefault="00237E2F">
      <w:pPr>
        <w:rPr>
          <w:rFonts w:ascii="Arial" w:hAnsi="Arial" w:cs="Arial"/>
          <w:szCs w:val="22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 ihrer Unterschrift willigt die oben genannte Person ein:</w:t>
      </w:r>
    </w:p>
    <w:p w:rsidR="00237E2F" w:rsidRDefault="00237E2F">
      <w:pPr>
        <w:jc w:val="both"/>
        <w:rPr>
          <w:sz w:val="20"/>
          <w:szCs w:val="20"/>
          <w:lang w:val="de-CH"/>
        </w:rPr>
      </w:pPr>
    </w:p>
    <w:p w:rsidR="00237E2F" w:rsidRDefault="00237E2F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gegen humane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Papillomaviren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geimpft zu werden und erklärt gleichzeitig, die Informationen in Bezug auf die Impfung erhalten und verstanden zu haben, </w:t>
      </w:r>
    </w:p>
    <w:p w:rsidR="00237E2F" w:rsidRDefault="00237E2F">
      <w:pPr>
        <w:ind w:left="720"/>
        <w:jc w:val="both"/>
        <w:rPr>
          <w:sz w:val="20"/>
          <w:szCs w:val="20"/>
          <w:lang w:val="de-CH"/>
        </w:rPr>
      </w:pPr>
    </w:p>
    <w:p w:rsidR="00237E2F" w:rsidRDefault="00237E2F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dass ihr Name und Vorname sowie ihr Geburtsdatum und ihr Wohnsitzkanton vom ZIWS an Gesundheitsförderung Wallis (GFW) weitergeleitet werden. </w:t>
      </w: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tabs>
          <w:tab w:val="left" w:pos="993"/>
          <w:tab w:val="left" w:leader="dot" w:pos="4678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Datum: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tabs>
          <w:tab w:val="left" w:leader="dot" w:pos="4678"/>
          <w:tab w:val="left" w:pos="4962"/>
          <w:tab w:val="left" w:leader="dot" w:pos="9637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Unterschrift: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Unterschrift der Eltern:</w:t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237E2F" w:rsidRDefault="00237E2F">
      <w:pPr>
        <w:tabs>
          <w:tab w:val="left" w:pos="4962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  <w:t>(empfohlen) </w:t>
      </w: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rPr>
          <w:rFonts w:ascii="Arial" w:hAnsi="Arial" w:cs="Arial"/>
          <w:szCs w:val="22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center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color w:val="000000"/>
          <w:sz w:val="20"/>
          <w:szCs w:val="20"/>
          <w:lang w:val="de-CH"/>
        </w:rPr>
        <w:t>Dieses Formular ist vom ZIWS aufzubewahren und kann bei Bedarf von GFW verlangt werden.</w:t>
      </w: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237E2F" w:rsidRDefault="00237E2F">
      <w:pPr>
        <w:jc w:val="both"/>
        <w:rPr>
          <w:rFonts w:ascii="Arial" w:hAnsi="Arial" w:cs="Arial"/>
          <w:sz w:val="20"/>
          <w:szCs w:val="20"/>
          <w:lang w:val="de-CH"/>
        </w:rPr>
      </w:pPr>
    </w:p>
    <w:sectPr w:rsidR="00237E2F" w:rsidSect="00E73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32" w:right="1134" w:bottom="851" w:left="1134" w:header="568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2F" w:rsidRDefault="00237E2F">
      <w:r>
        <w:separator/>
      </w:r>
    </w:p>
  </w:endnote>
  <w:endnote w:type="continuationSeparator" w:id="0">
    <w:p w:rsidR="00237E2F" w:rsidRDefault="0023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1" w:rsidRDefault="00570A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2F" w:rsidRDefault="00237E2F">
    <w:pPr>
      <w:pStyle w:val="Pieddepage"/>
      <w:jc w:val="center"/>
      <w:rPr>
        <w:rFonts w:ascii="Arial" w:hAnsi="Arial" w:cs="Arial"/>
        <w:sz w:val="18"/>
        <w:lang w:val="de-CH"/>
      </w:rPr>
    </w:pPr>
    <w:r w:rsidRPr="00147D25">
      <w:rPr>
        <w:rFonts w:ascii="Arial" w:hAnsi="Arial" w:cs="Arial"/>
        <w:sz w:val="20"/>
        <w:szCs w:val="20"/>
        <w:lang w:val="de-CH"/>
      </w:rPr>
      <w:t>Gesundheitsförderung Wallis</w:t>
    </w:r>
    <w:r>
      <w:rPr>
        <w:rFonts w:ascii="Arial" w:hAnsi="Arial" w:cs="Arial"/>
        <w:sz w:val="18"/>
        <w:lang w:val="de-CH"/>
      </w:rPr>
      <w:t xml:space="preserve"> – Schulgesundheitsdienst</w:t>
    </w:r>
  </w:p>
  <w:p w:rsidR="00237E2F" w:rsidRDefault="00237E2F">
    <w:pPr>
      <w:pStyle w:val="Pieddepage"/>
      <w:jc w:val="center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 xml:space="preserve">Rue de </w:t>
    </w:r>
    <w:proofErr w:type="spellStart"/>
    <w:r>
      <w:rPr>
        <w:rFonts w:ascii="Arial" w:hAnsi="Arial" w:cs="Arial"/>
        <w:sz w:val="18"/>
        <w:lang w:val="de-CH"/>
      </w:rPr>
      <w:t>Condémines</w:t>
    </w:r>
    <w:proofErr w:type="spellEnd"/>
    <w:r>
      <w:rPr>
        <w:rFonts w:ascii="Arial" w:hAnsi="Arial" w:cs="Arial"/>
        <w:sz w:val="18"/>
        <w:lang w:val="de-CH"/>
      </w:rPr>
      <w:t xml:space="preserve"> 14</w:t>
    </w:r>
    <w:r w:rsidR="00CE6204">
      <w:rPr>
        <w:rFonts w:ascii="Arial" w:hAnsi="Arial" w:cs="Arial"/>
        <w:sz w:val="18"/>
        <w:lang w:val="de-CH"/>
      </w:rPr>
      <w:t xml:space="preserve"> </w:t>
    </w:r>
    <w:r>
      <w:rPr>
        <w:rFonts w:ascii="Arial" w:hAnsi="Arial" w:cs="Arial"/>
        <w:sz w:val="18"/>
        <w:lang w:val="de-CH"/>
      </w:rPr>
      <w:t>- 1951 Sitten</w:t>
    </w:r>
  </w:p>
  <w:p w:rsidR="00237E2F" w:rsidRDefault="00237E2F">
    <w:pPr>
      <w:pStyle w:val="Pieddepage"/>
      <w:jc w:val="center"/>
      <w:rPr>
        <w:rFonts w:ascii="Arial" w:hAnsi="Arial" w:cs="Arial"/>
        <w:b/>
        <w:bCs/>
        <w:sz w:val="24"/>
        <w:lang w:val="de-CH"/>
      </w:rPr>
    </w:pPr>
    <w:r>
      <w:rPr>
        <w:rFonts w:ascii="Arial" w:hAnsi="Arial" w:cs="Arial"/>
        <w:sz w:val="18"/>
        <w:lang w:val="de-CH"/>
      </w:rPr>
      <w:t>Tel. 027 329 04 29 - Fax 027</w:t>
    </w:r>
    <w:r w:rsidR="00B03049">
      <w:rPr>
        <w:rFonts w:ascii="Arial" w:hAnsi="Arial" w:cs="Arial"/>
        <w:sz w:val="18"/>
        <w:lang w:val="de-CH"/>
      </w:rPr>
      <w:t> 566 52 26</w:t>
    </w:r>
    <w:bookmarkStart w:id="0" w:name="_GoBack"/>
    <w:bookmarkEnd w:id="0"/>
  </w:p>
  <w:p w:rsidR="00237E2F" w:rsidRPr="00570AB1" w:rsidRDefault="00B03049" w:rsidP="00570AB1">
    <w:pPr>
      <w:jc w:val="center"/>
      <w:rPr>
        <w:lang w:val="de-CH"/>
      </w:rPr>
    </w:pPr>
    <w:hyperlink r:id="rId1" w:history="1">
      <w:r w:rsidR="00570AB1" w:rsidRPr="00570AB1">
        <w:rPr>
          <w:rStyle w:val="Lienhypertexte"/>
          <w:rFonts w:ascii="Arial" w:hAnsi="Arial" w:cs="Arial"/>
          <w:color w:val="auto"/>
          <w:sz w:val="18"/>
          <w:szCs w:val="18"/>
          <w:u w:val="none"/>
          <w:lang w:val="de-CH"/>
        </w:rPr>
        <w:t>sante.scolaire@psvalais.ch</w:t>
      </w:r>
    </w:hyperlink>
    <w:r w:rsidR="00570AB1" w:rsidRPr="00570AB1">
      <w:rPr>
        <w:rFonts w:ascii="Arial" w:hAnsi="Arial" w:cs="Arial"/>
        <w:sz w:val="18"/>
        <w:szCs w:val="18"/>
        <w:lang w:val="de-CH"/>
      </w:rPr>
      <w:t xml:space="preserve"> – </w:t>
    </w:r>
    <w:hyperlink r:id="rId2" w:history="1">
      <w:r w:rsidR="00570AB1" w:rsidRPr="00570AB1">
        <w:rPr>
          <w:rStyle w:val="Lienhypertexte"/>
          <w:rFonts w:ascii="Arial" w:hAnsi="Arial" w:cs="Arial"/>
          <w:color w:val="auto"/>
          <w:sz w:val="18"/>
          <w:szCs w:val="18"/>
          <w:u w:val="none"/>
          <w:lang w:val="de-CH"/>
        </w:rPr>
        <w:t>www.schulgesundheit-ws.ch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1" w:rsidRDefault="00570A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2F" w:rsidRDefault="00237E2F">
      <w:r>
        <w:separator/>
      </w:r>
    </w:p>
  </w:footnote>
  <w:footnote w:type="continuationSeparator" w:id="0">
    <w:p w:rsidR="00237E2F" w:rsidRDefault="0023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1" w:rsidRDefault="00570A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2F" w:rsidRPr="00DD1420" w:rsidRDefault="00237E2F">
    <w:pPr>
      <w:pStyle w:val="En-tte"/>
      <w:rPr>
        <w:b/>
        <w:bCs/>
        <w:sz w:val="18"/>
        <w:szCs w:val="18"/>
        <w:lang w:val="de-CH"/>
      </w:rPr>
    </w:pPr>
    <w:r w:rsidRPr="00DD1420">
      <w:rPr>
        <w:rFonts w:ascii="Arial" w:hAnsi="Arial" w:cs="Arial"/>
        <w:bCs/>
        <w:sz w:val="18"/>
        <w:szCs w:val="18"/>
        <w:lang w:val="de-CH"/>
      </w:rPr>
      <w:t>hpv19</w:t>
    </w:r>
    <w:r w:rsidRPr="00DD1420">
      <w:rPr>
        <w:rFonts w:ascii="Arial" w:hAnsi="Arial" w:cs="Arial"/>
        <w:bCs/>
        <w:sz w:val="18"/>
        <w:szCs w:val="18"/>
        <w:lang w:val="de-CH"/>
      </w:rPr>
      <w:tab/>
    </w:r>
    <w:r w:rsidRPr="00DD1420">
      <w:rPr>
        <w:rFonts w:ascii="Arial" w:hAnsi="Arial" w:cs="Arial"/>
        <w:bCs/>
        <w:sz w:val="18"/>
        <w:szCs w:val="18"/>
        <w:lang w:val="de-CH"/>
      </w:rPr>
      <w:tab/>
    </w:r>
  </w:p>
  <w:p w:rsidR="00237E2F" w:rsidRDefault="00237E2F">
    <w:pPr>
      <w:pStyle w:val="En-tte"/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18"/>
        <w:szCs w:val="18"/>
        <w:lang w:val="de-CH"/>
      </w:rPr>
      <w:t>Kantonales Programm zur Nachimpfung</w:t>
    </w:r>
  </w:p>
  <w:p w:rsidR="00237E2F" w:rsidRDefault="00237E2F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  <w:lang w:val="de-CH"/>
      </w:rPr>
    </w:pPr>
    <w:r>
      <w:rPr>
        <w:rFonts w:ascii="Arial" w:hAnsi="Arial" w:cs="Arial"/>
        <w:b/>
        <w:bCs/>
        <w:sz w:val="18"/>
        <w:szCs w:val="18"/>
        <w:lang w:val="de-CH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  <w:lang w:val="de-CH"/>
      </w:rPr>
      <w:t>Papillomaviren</w:t>
    </w:r>
    <w:proofErr w:type="spellEnd"/>
    <w:r>
      <w:rPr>
        <w:rFonts w:ascii="Arial" w:hAnsi="Arial" w:cs="Arial"/>
        <w:b/>
        <w:bCs/>
        <w:sz w:val="18"/>
        <w:szCs w:val="18"/>
        <w:lang w:val="de-CH"/>
      </w:rPr>
      <w:tab/>
    </w:r>
    <w:r>
      <w:rPr>
        <w:rFonts w:ascii="Arial" w:hAnsi="Arial" w:cs="Arial"/>
        <w:b/>
        <w:bCs/>
        <w:sz w:val="18"/>
        <w:szCs w:val="18"/>
        <w:lang w:val="de-CH"/>
      </w:rPr>
      <w:tab/>
    </w:r>
  </w:p>
  <w:p w:rsidR="00237E2F" w:rsidRDefault="00237E2F">
    <w:pPr>
      <w:pStyle w:val="En-tte"/>
      <w:rPr>
        <w:szCs w:val="18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1" w:rsidRDefault="00570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7D25"/>
    <w:rsid w:val="000C1D5A"/>
    <w:rsid w:val="00147D25"/>
    <w:rsid w:val="00237E2F"/>
    <w:rsid w:val="003E2C9A"/>
    <w:rsid w:val="00570AB1"/>
    <w:rsid w:val="005A0777"/>
    <w:rsid w:val="005E4FDF"/>
    <w:rsid w:val="00601F27"/>
    <w:rsid w:val="0084270D"/>
    <w:rsid w:val="00A85A62"/>
    <w:rsid w:val="00B03049"/>
    <w:rsid w:val="00CE6204"/>
    <w:rsid w:val="00DD1420"/>
    <w:rsid w:val="00E72F82"/>
    <w:rsid w:val="00E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81701"/>
  <w15:docId w15:val="{6B11C101-616E-4C1A-B7A1-BEF8460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55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fr-FR" w:eastAsia="ar-SA"/>
    </w:rPr>
  </w:style>
  <w:style w:type="paragraph" w:styleId="Titre2">
    <w:name w:val="heading 2"/>
    <w:basedOn w:val="Titre1"/>
    <w:next w:val="Corpsdetexte"/>
    <w:qFormat/>
    <w:rsid w:val="00E73B55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E73B55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3B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73B55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E73B55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E73B55"/>
  </w:style>
  <w:style w:type="character" w:customStyle="1" w:styleId="WW-Absatz-Standardschriftart">
    <w:name w:val="WW-Absatz-Standardschriftart"/>
    <w:rsid w:val="00E73B55"/>
  </w:style>
  <w:style w:type="character" w:customStyle="1" w:styleId="Policepardfaut5">
    <w:name w:val="Police par défaut5"/>
    <w:rsid w:val="00E73B55"/>
  </w:style>
  <w:style w:type="character" w:customStyle="1" w:styleId="Policepardfaut4">
    <w:name w:val="Police par défaut4"/>
    <w:rsid w:val="00E73B55"/>
  </w:style>
  <w:style w:type="character" w:customStyle="1" w:styleId="Policepardfaut3">
    <w:name w:val="Police par défaut3"/>
    <w:rsid w:val="00E73B55"/>
  </w:style>
  <w:style w:type="character" w:customStyle="1" w:styleId="WW-Absatz-Standardschriftart1">
    <w:name w:val="WW-Absatz-Standardschriftart1"/>
    <w:rsid w:val="00E73B55"/>
  </w:style>
  <w:style w:type="character" w:customStyle="1" w:styleId="WW-Absatz-Standardschriftart11">
    <w:name w:val="WW-Absatz-Standardschriftart11"/>
    <w:rsid w:val="00E73B55"/>
  </w:style>
  <w:style w:type="character" w:customStyle="1" w:styleId="WW-Absatz-Standardschriftart111">
    <w:name w:val="WW-Absatz-Standardschriftart111"/>
    <w:rsid w:val="00E73B55"/>
  </w:style>
  <w:style w:type="character" w:customStyle="1" w:styleId="Policepardfaut2">
    <w:name w:val="Police par défaut2"/>
    <w:rsid w:val="00E73B55"/>
  </w:style>
  <w:style w:type="character" w:customStyle="1" w:styleId="WW-Absatz-Standardschriftart1111">
    <w:name w:val="WW-Absatz-Standardschriftart1111"/>
    <w:rsid w:val="00E73B55"/>
  </w:style>
  <w:style w:type="character" w:customStyle="1" w:styleId="Policepardfaut1">
    <w:name w:val="Police par défaut1"/>
    <w:rsid w:val="00E73B55"/>
  </w:style>
  <w:style w:type="character" w:styleId="Lienhypertexte">
    <w:name w:val="Hyperlink"/>
    <w:basedOn w:val="Policepardfaut1"/>
    <w:semiHidden/>
    <w:rsid w:val="00E73B55"/>
    <w:rPr>
      <w:color w:val="0000FF"/>
      <w:u w:val="single"/>
    </w:rPr>
  </w:style>
  <w:style w:type="character" w:customStyle="1" w:styleId="En-tteCar">
    <w:name w:val="En-tête Car"/>
    <w:basedOn w:val="Policepardfaut3"/>
    <w:rsid w:val="00E73B55"/>
    <w:rPr>
      <w:rFonts w:ascii="Garamond" w:eastAsia="Andale Sans UI" w:hAnsi="Garamond"/>
      <w:kern w:val="1"/>
      <w:sz w:val="22"/>
      <w:szCs w:val="24"/>
    </w:rPr>
  </w:style>
  <w:style w:type="character" w:customStyle="1" w:styleId="CorpsdetexteCar">
    <w:name w:val="Corps de texte Car"/>
    <w:basedOn w:val="Policepardfaut3"/>
    <w:rsid w:val="00E73B55"/>
    <w:rPr>
      <w:rFonts w:ascii="Garamond" w:eastAsia="Andale Sans UI" w:hAnsi="Garamond"/>
      <w:kern w:val="1"/>
      <w:sz w:val="22"/>
      <w:szCs w:val="24"/>
    </w:rPr>
  </w:style>
  <w:style w:type="character" w:customStyle="1" w:styleId="Puces">
    <w:name w:val="Puces"/>
    <w:rsid w:val="00E73B55"/>
    <w:rPr>
      <w:rFonts w:ascii="StarSymbol" w:eastAsia="StarSymbol" w:hAnsi="StarSymbol" w:cs="StarSymbol"/>
      <w:sz w:val="18"/>
      <w:szCs w:val="18"/>
    </w:rPr>
  </w:style>
  <w:style w:type="paragraph" w:customStyle="1" w:styleId="Titre6">
    <w:name w:val="Titre6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E73B55"/>
    <w:pPr>
      <w:spacing w:after="120"/>
    </w:pPr>
  </w:style>
  <w:style w:type="paragraph" w:styleId="Liste">
    <w:name w:val="List"/>
    <w:basedOn w:val="Corpsdetexte"/>
    <w:semiHidden/>
    <w:rsid w:val="00E73B55"/>
    <w:rPr>
      <w:rFonts w:cs="Tahoma"/>
    </w:rPr>
  </w:style>
  <w:style w:type="paragraph" w:customStyle="1" w:styleId="Lgende6">
    <w:name w:val="Légende6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73B55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5">
    <w:name w:val="Titre5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5">
    <w:name w:val="Légende5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customStyle="1" w:styleId="Titre4">
    <w:name w:val="Titre4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4">
    <w:name w:val="Légende4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E73B55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E73B55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E73B55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semiHidden/>
    <w:rsid w:val="00E73B55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73B55"/>
    <w:pPr>
      <w:suppressLineNumbers/>
    </w:pPr>
  </w:style>
  <w:style w:type="paragraph" w:customStyle="1" w:styleId="Titredetableau">
    <w:name w:val="Titre de tableau"/>
    <w:basedOn w:val="Contenudetableau"/>
    <w:rsid w:val="00E73B55"/>
    <w:pPr>
      <w:jc w:val="center"/>
    </w:pPr>
    <w:rPr>
      <w:b/>
      <w:bCs/>
    </w:rPr>
  </w:style>
  <w:style w:type="paragraph" w:customStyle="1" w:styleId="Textedebulles1">
    <w:name w:val="Texte de bulles1"/>
    <w:basedOn w:val="Normal"/>
    <w:rsid w:val="00E73B55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E73B55"/>
    <w:rPr>
      <w:rFonts w:ascii="Albany" w:eastAsia="Andale Sans UI" w:hAnsi="Albany" w:cs="Tahoma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gesundheit-w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6" baseType="lpstr">
      <vt:lpstr/>
      <vt:lpstr>    </vt:lpstr>
      <vt:lpstr>    Anmeldeformular für die Impfung im ZIWS</vt:lpstr>
      <vt:lpstr/>
      <vt:lpstr>    </vt:lpstr>
      <vt:lpstr>    Anmeldeformular für die Impfung am ZIWS</vt:lpstr>
    </vt:vector>
  </TitlesOfParts>
  <Company/>
  <LinksUpToDate>false</LinksUpToDate>
  <CharactersWithSpaces>776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 Moix</dc:creator>
  <cp:lastModifiedBy>Christel Bektovic</cp:lastModifiedBy>
  <cp:revision>10</cp:revision>
  <cp:lastPrinted>2008-09-03T14:34:00Z</cp:lastPrinted>
  <dcterms:created xsi:type="dcterms:W3CDTF">2011-06-21T13:09:00Z</dcterms:created>
  <dcterms:modified xsi:type="dcterms:W3CDTF">2017-08-18T15:02:00Z</dcterms:modified>
</cp:coreProperties>
</file>